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36" w:rsidRDefault="00382B36">
      <w:pPr>
        <w:jc w:val="center"/>
      </w:pPr>
      <w:r>
        <w:rPr>
          <w:b/>
          <w:bCs/>
          <w:sz w:val="30"/>
          <w:szCs w:val="30"/>
        </w:rPr>
        <w:t>FIFTEENTH JUDICIAL CIRCUIT</w:t>
      </w:r>
    </w:p>
    <w:p w:rsidR="00382B36" w:rsidRDefault="00382B36">
      <w:pPr>
        <w:jc w:val="center"/>
      </w:pPr>
      <w:r>
        <w:rPr>
          <w:b/>
          <w:bCs/>
          <w:sz w:val="28"/>
          <w:szCs w:val="28"/>
          <w:u w:val="single"/>
        </w:rPr>
        <w:t>A</w:t>
      </w:r>
      <w:r w:rsidR="00A355BF">
        <w:rPr>
          <w:b/>
          <w:bCs/>
          <w:sz w:val="28"/>
          <w:szCs w:val="28"/>
          <w:u w:val="single"/>
        </w:rPr>
        <w:t>pplication to Become a Qualified</w:t>
      </w:r>
      <w:r>
        <w:rPr>
          <w:b/>
          <w:bCs/>
          <w:sz w:val="28"/>
          <w:szCs w:val="28"/>
          <w:u w:val="single"/>
        </w:rPr>
        <w:t xml:space="preserve"> Arbitrator</w:t>
      </w:r>
    </w:p>
    <w:p w:rsidR="00382B36" w:rsidRPr="006564F2" w:rsidRDefault="00382B36">
      <w:pPr>
        <w:rPr>
          <w:sz w:val="20"/>
          <w:szCs w:val="20"/>
        </w:rPr>
      </w:pPr>
    </w:p>
    <w:p w:rsidR="00382B36" w:rsidRDefault="00382B36">
      <w:r>
        <w:t>(This application will be</w:t>
      </w:r>
      <w:r w:rsidR="00D20134">
        <w:t xml:space="preserve"> </w:t>
      </w:r>
      <w:r>
        <w:t>cons</w:t>
      </w:r>
      <w:r w:rsidR="00A355BF">
        <w:t xml:space="preserve">idered pursuant to </w:t>
      </w:r>
      <w:r w:rsidR="005E7E64">
        <w:t xml:space="preserve">criteria </w:t>
      </w:r>
      <w:r>
        <w:t>established in Chapter 44, Florida Statutes and Rules 1.700 - 1.820, Florida Rules of Civil Procedure</w:t>
      </w:r>
      <w:r w:rsidR="005E7E64" w:rsidRPr="005E7E64">
        <w:t xml:space="preserve"> </w:t>
      </w:r>
      <w:r w:rsidR="005E7E64">
        <w:t>to qualify arbitrators for nonbinding arbitration</w:t>
      </w:r>
      <w:r>
        <w:t>.)</w:t>
      </w:r>
    </w:p>
    <w:p w:rsidR="00382B36" w:rsidRPr="00AE6D93" w:rsidRDefault="00382B36"/>
    <w:p w:rsidR="00382B36" w:rsidRDefault="00382B36">
      <w:pPr>
        <w:jc w:val="center"/>
      </w:pPr>
      <w:r>
        <w:rPr>
          <w:b/>
          <w:bCs/>
          <w:sz w:val="26"/>
          <w:szCs w:val="26"/>
          <w:u w:val="single"/>
        </w:rPr>
        <w:t>General Information</w:t>
      </w:r>
    </w:p>
    <w:p w:rsidR="00382B36" w:rsidRPr="00AE6D93" w:rsidRDefault="00382B36"/>
    <w:p w:rsidR="00382B36" w:rsidRDefault="00382B36">
      <w:r>
        <w:t>Please complete in full by printing or typing your response.</w:t>
      </w:r>
    </w:p>
    <w:p w:rsidR="00382B36" w:rsidRPr="006564F2" w:rsidRDefault="00382B36">
      <w:pPr>
        <w:rPr>
          <w:sz w:val="20"/>
          <w:szCs w:val="20"/>
        </w:rPr>
      </w:pPr>
    </w:p>
    <w:p w:rsidR="004B7CF4" w:rsidRPr="004B7CF4" w:rsidRDefault="004B7CF4" w:rsidP="004B7CF4">
      <w:pPr>
        <w:widowControl/>
        <w:autoSpaceDE/>
        <w:autoSpaceDN/>
        <w:adjustRightInd/>
        <w:spacing w:line="360" w:lineRule="auto"/>
      </w:pPr>
      <w:r w:rsidRPr="004B7CF4">
        <w:rPr>
          <w:b/>
        </w:rPr>
        <w:t>Name</w:t>
      </w:r>
      <w:r w:rsidRPr="004B7CF4">
        <w:t xml:space="preserve">: ________________________________________ </w:t>
      </w:r>
      <w:r w:rsidRPr="004B7CF4">
        <w:rPr>
          <w:b/>
        </w:rPr>
        <w:t>E-</w:t>
      </w:r>
      <w:r>
        <w:rPr>
          <w:b/>
        </w:rPr>
        <w:t>m</w:t>
      </w:r>
      <w:r w:rsidRPr="004B7CF4">
        <w:rPr>
          <w:b/>
        </w:rPr>
        <w:t>ail</w:t>
      </w:r>
      <w:r w:rsidRPr="004B7CF4">
        <w:t>:__________</w:t>
      </w:r>
      <w:r>
        <w:t>______________________</w:t>
      </w:r>
    </w:p>
    <w:p w:rsidR="004B7CF4" w:rsidRPr="004B7CF4" w:rsidRDefault="004B7CF4" w:rsidP="004B7CF4">
      <w:pPr>
        <w:widowControl/>
        <w:autoSpaceDE/>
        <w:autoSpaceDN/>
        <w:adjustRightInd/>
        <w:spacing w:line="360" w:lineRule="auto"/>
      </w:pPr>
      <w:r w:rsidRPr="004B7CF4">
        <w:rPr>
          <w:b/>
        </w:rPr>
        <w:t>Address</w:t>
      </w:r>
      <w:r w:rsidRPr="004B7CF4">
        <w:t xml:space="preserve">: _____________________________ </w:t>
      </w:r>
      <w:r w:rsidRPr="004B7CF4">
        <w:rPr>
          <w:b/>
        </w:rPr>
        <w:t>City</w:t>
      </w:r>
      <w:r w:rsidRPr="004B7CF4">
        <w:t xml:space="preserve">: _____________ </w:t>
      </w:r>
      <w:r w:rsidRPr="004B7CF4">
        <w:rPr>
          <w:b/>
        </w:rPr>
        <w:t>State</w:t>
      </w:r>
      <w:r w:rsidRPr="004B7CF4">
        <w:t xml:space="preserve">: ______ </w:t>
      </w:r>
      <w:r w:rsidRPr="004B7CF4">
        <w:rPr>
          <w:b/>
        </w:rPr>
        <w:t>Zip Code</w:t>
      </w:r>
      <w:r w:rsidRPr="004B7CF4">
        <w:t>: ________</w:t>
      </w:r>
    </w:p>
    <w:p w:rsidR="004B7CF4" w:rsidRPr="004B7CF4" w:rsidRDefault="004B7CF4" w:rsidP="004B7CF4">
      <w:pPr>
        <w:widowControl/>
        <w:autoSpaceDE/>
        <w:autoSpaceDN/>
        <w:adjustRightInd/>
        <w:spacing w:line="360" w:lineRule="auto"/>
      </w:pPr>
      <w:r w:rsidRPr="004B7CF4">
        <w:rPr>
          <w:b/>
        </w:rPr>
        <w:t>Home Phone</w:t>
      </w:r>
      <w:r w:rsidRPr="004B7CF4">
        <w:t xml:space="preserve">: ______________________ </w:t>
      </w:r>
      <w:r w:rsidRPr="004B7CF4">
        <w:rPr>
          <w:b/>
        </w:rPr>
        <w:t>Cell Phone</w:t>
      </w:r>
      <w:r w:rsidRPr="004B7CF4">
        <w:t xml:space="preserve">: _____________________ </w:t>
      </w:r>
      <w:r w:rsidRPr="004B7CF4">
        <w:rPr>
          <w:b/>
        </w:rPr>
        <w:t>Fax</w:t>
      </w:r>
      <w:r w:rsidRPr="004B7CF4">
        <w:t xml:space="preserve">: ______________ </w:t>
      </w:r>
    </w:p>
    <w:p w:rsidR="004B7CF4" w:rsidRPr="004B7CF4" w:rsidRDefault="004B7CF4" w:rsidP="006564F2">
      <w:pPr>
        <w:widowControl/>
        <w:autoSpaceDE/>
        <w:autoSpaceDN/>
        <w:adjustRightInd/>
        <w:spacing w:line="360" w:lineRule="auto"/>
        <w:rPr>
          <w:b/>
        </w:rPr>
      </w:pPr>
      <w:r w:rsidRPr="004B7CF4">
        <w:rPr>
          <w:b/>
        </w:rPr>
        <w:t>Gender (optional):</w:t>
      </w:r>
      <w:r w:rsidRPr="004B7CF4">
        <w:rPr>
          <w:b/>
          <w:sz w:val="20"/>
          <w:szCs w:val="20"/>
        </w:rPr>
        <w:t xml:space="preserve">  </w:t>
      </w:r>
      <w:r w:rsidRPr="004B7CF4">
        <w:t>⁮</w:t>
      </w:r>
      <w:r w:rsidRPr="004B7CF4">
        <w:rPr>
          <w:b/>
        </w:rPr>
        <w:t xml:space="preserve"> Male   </w:t>
      </w:r>
      <w:r w:rsidRPr="004B7CF4">
        <w:t>⁮</w:t>
      </w:r>
      <w:r w:rsidRPr="004B7CF4">
        <w:rPr>
          <w:b/>
        </w:rPr>
        <w:t xml:space="preserve"> Female  </w:t>
      </w:r>
      <w:r w:rsidRPr="004B7CF4">
        <w:rPr>
          <w:b/>
        </w:rPr>
        <w:tab/>
        <w:t xml:space="preserve">  Ethnicity (optional): ______________________________</w:t>
      </w:r>
    </w:p>
    <w:p w:rsidR="00382B36" w:rsidRPr="00AE6D93" w:rsidRDefault="00382B36" w:rsidP="006564F2"/>
    <w:p w:rsidR="004B7CF4" w:rsidRPr="004B7CF4" w:rsidRDefault="004B7CF4" w:rsidP="006564F2">
      <w:pPr>
        <w:widowControl/>
        <w:autoSpaceDE/>
        <w:autoSpaceDN/>
        <w:adjustRightInd/>
      </w:pPr>
      <w:r w:rsidRPr="004B7CF4">
        <w:rPr>
          <w:b/>
        </w:rPr>
        <w:t>EDUCATION:</w:t>
      </w:r>
    </w:p>
    <w:p w:rsidR="004B7CF4" w:rsidRPr="004B7CF4" w:rsidRDefault="004B7CF4" w:rsidP="006564F2">
      <w:pPr>
        <w:widowControl/>
        <w:autoSpaceDE/>
        <w:autoSpaceDN/>
        <w:adjustRightInd/>
        <w:spacing w:line="360" w:lineRule="auto"/>
      </w:pPr>
      <w:r w:rsidRPr="004B7CF4">
        <w:t xml:space="preserve">Subject _________________ Degree_____________ Institution ______________________ Year ______ </w:t>
      </w:r>
    </w:p>
    <w:p w:rsidR="004B7CF4" w:rsidRPr="004B7CF4" w:rsidRDefault="004B7CF4" w:rsidP="004B7CF4">
      <w:pPr>
        <w:widowControl/>
        <w:autoSpaceDE/>
        <w:autoSpaceDN/>
        <w:adjustRightInd/>
        <w:spacing w:line="360" w:lineRule="auto"/>
      </w:pPr>
      <w:r w:rsidRPr="004B7CF4">
        <w:t xml:space="preserve">Subject _________________ Degree_____________ Institution ______________________ Year ______ </w:t>
      </w:r>
    </w:p>
    <w:p w:rsidR="004B7CF4" w:rsidRPr="004B7CF4" w:rsidRDefault="004B7CF4" w:rsidP="004B7CF4">
      <w:pPr>
        <w:widowControl/>
        <w:autoSpaceDE/>
        <w:autoSpaceDN/>
        <w:adjustRightInd/>
        <w:spacing w:line="360" w:lineRule="auto"/>
      </w:pPr>
      <w:r w:rsidRPr="004B7CF4">
        <w:t xml:space="preserve">Subject _________________ Degree_____________ Institution ______________________ Year ______ </w:t>
      </w:r>
    </w:p>
    <w:p w:rsidR="004B7CF4" w:rsidRPr="00AE6D93" w:rsidRDefault="004B7CF4" w:rsidP="004B7CF4">
      <w:pPr>
        <w:widowControl/>
        <w:autoSpaceDE/>
        <w:autoSpaceDN/>
        <w:adjustRightInd/>
      </w:pPr>
    </w:p>
    <w:p w:rsidR="004B7CF4" w:rsidRPr="004B7CF4" w:rsidRDefault="004B7CF4" w:rsidP="004B7CF4">
      <w:pPr>
        <w:widowControl/>
        <w:autoSpaceDE/>
        <w:autoSpaceDN/>
        <w:adjustRightInd/>
      </w:pPr>
      <w:r w:rsidRPr="004B7CF4">
        <w:rPr>
          <w:b/>
        </w:rPr>
        <w:t>WORK EXPERIENCE:</w:t>
      </w:r>
      <w:r w:rsidRPr="004B7CF4">
        <w:tab/>
      </w:r>
    </w:p>
    <w:p w:rsidR="004B7CF4" w:rsidRPr="004B7CF4" w:rsidRDefault="004B7CF4" w:rsidP="004B7CF4">
      <w:pPr>
        <w:widowControl/>
        <w:autoSpaceDE/>
        <w:autoSpaceDN/>
        <w:adjustRightInd/>
      </w:pPr>
      <w:r w:rsidRPr="004B7CF4">
        <w:t xml:space="preserve">Employer ___________________________________ Title __________________ From _____ To _____ </w:t>
      </w:r>
    </w:p>
    <w:p w:rsidR="004B7CF4" w:rsidRPr="004B7CF4" w:rsidRDefault="004B7CF4" w:rsidP="004B7CF4">
      <w:pPr>
        <w:widowControl/>
        <w:autoSpaceDE/>
        <w:autoSpaceDN/>
        <w:adjustRightInd/>
      </w:pPr>
      <w:r w:rsidRPr="004B7CF4">
        <w:t>Address   _____________________________________________________ Telephone ______________</w:t>
      </w:r>
    </w:p>
    <w:p w:rsidR="004B7CF4" w:rsidRPr="004B7CF4" w:rsidRDefault="004B7CF4" w:rsidP="004B7CF4">
      <w:pPr>
        <w:widowControl/>
        <w:autoSpaceDE/>
        <w:autoSpaceDN/>
        <w:adjustRightInd/>
      </w:pPr>
      <w:r w:rsidRPr="004B7CF4">
        <w:t xml:space="preserve">Employer ___________________________________ Title __________________ From _____ To _____ </w:t>
      </w:r>
    </w:p>
    <w:p w:rsidR="004B7CF4" w:rsidRPr="004B7CF4" w:rsidRDefault="004B7CF4" w:rsidP="004B7CF4">
      <w:pPr>
        <w:widowControl/>
        <w:autoSpaceDE/>
        <w:autoSpaceDN/>
        <w:adjustRightInd/>
      </w:pPr>
      <w:r w:rsidRPr="004B7CF4">
        <w:t>Address   _____________________________________________________ Telephone ______________</w:t>
      </w:r>
    </w:p>
    <w:p w:rsidR="004B7CF4" w:rsidRPr="004B7CF4" w:rsidRDefault="004B7CF4" w:rsidP="004B7CF4">
      <w:pPr>
        <w:widowControl/>
        <w:autoSpaceDE/>
        <w:autoSpaceDN/>
        <w:adjustRightInd/>
      </w:pPr>
      <w:r w:rsidRPr="004B7CF4">
        <w:t xml:space="preserve">Employer ___________________________________ Title __________________ From _____ To _____ </w:t>
      </w:r>
    </w:p>
    <w:p w:rsidR="004B7CF4" w:rsidRPr="004B7CF4" w:rsidRDefault="004B7CF4" w:rsidP="004B7CF4">
      <w:pPr>
        <w:widowControl/>
        <w:autoSpaceDE/>
        <w:autoSpaceDN/>
        <w:adjustRightInd/>
      </w:pPr>
      <w:r w:rsidRPr="004B7CF4">
        <w:t>Address   _____________________________________________________ Telephone ______________</w:t>
      </w:r>
    </w:p>
    <w:p w:rsidR="004B7CF4" w:rsidRPr="00AE6D93" w:rsidRDefault="004B7CF4" w:rsidP="004B7CF4">
      <w:pPr>
        <w:widowControl/>
        <w:autoSpaceDE/>
        <w:autoSpaceDN/>
        <w:adjustRightInd/>
      </w:pPr>
    </w:p>
    <w:p w:rsidR="004B7CF4" w:rsidRPr="004B7CF4" w:rsidRDefault="004B7CF4" w:rsidP="004B7CF4">
      <w:pPr>
        <w:widowControl/>
        <w:autoSpaceDE/>
        <w:autoSpaceDN/>
        <w:adjustRightInd/>
      </w:pPr>
      <w:r w:rsidRPr="004B7CF4">
        <w:rPr>
          <w:b/>
        </w:rPr>
        <w:t>PROFESSIONAL LICENSE(S):</w:t>
      </w:r>
      <w:r w:rsidRPr="004B7CF4">
        <w:t xml:space="preserve"> (List ALL you currently have)</w:t>
      </w:r>
    </w:p>
    <w:p w:rsidR="004B7CF4" w:rsidRPr="004B7CF4" w:rsidRDefault="004B7CF4" w:rsidP="004B7CF4">
      <w:pPr>
        <w:widowControl/>
        <w:autoSpaceDE/>
        <w:autoSpaceDN/>
        <w:adjustRightInd/>
        <w:spacing w:line="360" w:lineRule="auto"/>
      </w:pPr>
      <w:r w:rsidRPr="004B7CF4">
        <w:t xml:space="preserve">License ____________________________________ Number__________________ Expires__________ </w:t>
      </w:r>
    </w:p>
    <w:p w:rsidR="004B7CF4" w:rsidRPr="004B7CF4" w:rsidRDefault="004B7CF4" w:rsidP="004B7CF4">
      <w:pPr>
        <w:widowControl/>
        <w:autoSpaceDE/>
        <w:autoSpaceDN/>
        <w:adjustRightInd/>
        <w:spacing w:line="360" w:lineRule="auto"/>
      </w:pPr>
      <w:r w:rsidRPr="004B7CF4">
        <w:t xml:space="preserve">License ____________________________________ Number__________________ Expires__________ </w:t>
      </w:r>
    </w:p>
    <w:p w:rsidR="004B7CF4" w:rsidRPr="004B7CF4" w:rsidRDefault="004B7CF4" w:rsidP="004B7CF4">
      <w:pPr>
        <w:widowControl/>
        <w:autoSpaceDE/>
        <w:autoSpaceDN/>
        <w:adjustRightInd/>
        <w:spacing w:line="360" w:lineRule="auto"/>
      </w:pPr>
      <w:r w:rsidRPr="004B7CF4">
        <w:t xml:space="preserve">License ____________________________________ Number__________________ Expires__________ </w:t>
      </w:r>
    </w:p>
    <w:p w:rsidR="00382B36" w:rsidRPr="00AE6D93" w:rsidRDefault="00382B36"/>
    <w:p w:rsidR="00382B36" w:rsidRDefault="006344A9" w:rsidP="006344A9">
      <w:r>
        <w:t>1.</w:t>
      </w:r>
      <w:r>
        <w:tab/>
      </w:r>
      <w:r w:rsidR="00382B36">
        <w:t>Are you a member in good standing of the Florida Bar?</w:t>
      </w:r>
    </w:p>
    <w:p w:rsidR="00382B36" w:rsidRPr="006564F2" w:rsidRDefault="00382B36" w:rsidP="006344A9">
      <w:pPr>
        <w:rPr>
          <w:sz w:val="20"/>
          <w:szCs w:val="20"/>
        </w:rPr>
      </w:pPr>
    </w:p>
    <w:p w:rsidR="00382B36" w:rsidRDefault="00382B36" w:rsidP="006344A9">
      <w:pPr>
        <w:tabs>
          <w:tab w:val="left" w:pos="-1440"/>
        </w:tabs>
        <w:ind w:left="720"/>
      </w:pPr>
      <w:r>
        <w:t>Yes____________________</w:t>
      </w:r>
      <w:r>
        <w:tab/>
      </w:r>
      <w:r>
        <w:tab/>
      </w:r>
      <w:r>
        <w:tab/>
        <w:t>No________________</w:t>
      </w:r>
    </w:p>
    <w:p w:rsidR="00382B36" w:rsidRPr="006564F2" w:rsidRDefault="00382B36" w:rsidP="006344A9">
      <w:pPr>
        <w:rPr>
          <w:sz w:val="20"/>
          <w:szCs w:val="20"/>
        </w:rPr>
      </w:pPr>
    </w:p>
    <w:p w:rsidR="00382B36" w:rsidRDefault="00382B36" w:rsidP="006344A9">
      <w:pPr>
        <w:ind w:left="720"/>
      </w:pPr>
      <w:r>
        <w:t>If yes, what is your Florida Bar Number</w:t>
      </w:r>
      <w:r w:rsidR="006344A9">
        <w:t>? _</w:t>
      </w:r>
      <w:r>
        <w:t>________________________</w:t>
      </w:r>
    </w:p>
    <w:p w:rsidR="00382B36" w:rsidRPr="006564F2" w:rsidRDefault="00382B36" w:rsidP="006344A9">
      <w:pPr>
        <w:rPr>
          <w:sz w:val="20"/>
          <w:szCs w:val="20"/>
        </w:rPr>
      </w:pPr>
    </w:p>
    <w:p w:rsidR="00382B36" w:rsidRDefault="00382B36" w:rsidP="006344A9">
      <w:pPr>
        <w:ind w:left="720"/>
      </w:pPr>
      <w:r>
        <w:t>When were you admitted to the Florida Bar</w:t>
      </w:r>
      <w:r w:rsidR="006344A9">
        <w:t>? _</w:t>
      </w:r>
      <w:r>
        <w:t>_____________________</w:t>
      </w:r>
    </w:p>
    <w:p w:rsidR="00382B36" w:rsidRDefault="00382B36" w:rsidP="006344A9"/>
    <w:p w:rsidR="006344A9" w:rsidRPr="006564F2" w:rsidRDefault="006344A9" w:rsidP="006344A9">
      <w:pPr>
        <w:rPr>
          <w:sz w:val="20"/>
          <w:szCs w:val="20"/>
        </w:rPr>
        <w:sectPr w:rsidR="006344A9" w:rsidRPr="006564F2" w:rsidSect="00AE6D93">
          <w:footerReference w:type="default" r:id="rId8"/>
          <w:pgSz w:w="12240" w:h="15840"/>
          <w:pgMar w:top="720" w:right="720" w:bottom="720" w:left="720" w:header="1440" w:footer="0" w:gutter="0"/>
          <w:cols w:space="720"/>
          <w:noEndnote/>
          <w:docGrid w:linePitch="326"/>
        </w:sectPr>
      </w:pPr>
    </w:p>
    <w:p w:rsidR="00AE6D93" w:rsidRDefault="006344A9" w:rsidP="006344A9">
      <w:r>
        <w:t>2.</w:t>
      </w:r>
      <w:r>
        <w:tab/>
      </w:r>
      <w:r w:rsidR="00CA0990">
        <w:t>Has</w:t>
      </w:r>
      <w:r w:rsidR="00382B36">
        <w:t xml:space="preserve"> your license to practice law in Florida ever been suspended or revoked?</w:t>
      </w:r>
    </w:p>
    <w:p w:rsidR="00382B36" w:rsidRDefault="00382B36" w:rsidP="006344A9"/>
    <w:p w:rsidR="00382B36" w:rsidRDefault="00382B36" w:rsidP="006344A9">
      <w:pPr>
        <w:tabs>
          <w:tab w:val="left" w:pos="-1440"/>
        </w:tabs>
        <w:ind w:left="720"/>
      </w:pPr>
      <w:r>
        <w:t>Yes____________________</w:t>
      </w:r>
      <w:r>
        <w:tab/>
      </w:r>
      <w:r>
        <w:tab/>
      </w:r>
      <w:r>
        <w:tab/>
        <w:t>No__________________</w:t>
      </w:r>
    </w:p>
    <w:p w:rsidR="00382B36" w:rsidRDefault="00382B36" w:rsidP="006344A9"/>
    <w:p w:rsidR="00382B36" w:rsidRDefault="00382B36" w:rsidP="006344A9">
      <w:pPr>
        <w:ind w:left="720"/>
      </w:pPr>
      <w:r>
        <w:t>If yes, explain</w:t>
      </w:r>
      <w:r w:rsidR="00574FF9">
        <w:t>: _</w:t>
      </w:r>
      <w:r>
        <w:t>____________________________________________________</w:t>
      </w:r>
    </w:p>
    <w:p w:rsidR="00382B36" w:rsidRDefault="00382B36" w:rsidP="006344A9"/>
    <w:p w:rsidR="00382B36" w:rsidRDefault="006344A9" w:rsidP="006344A9">
      <w:pPr>
        <w:tabs>
          <w:tab w:val="left" w:pos="-1440"/>
        </w:tabs>
      </w:pPr>
      <w:r>
        <w:lastRenderedPageBreak/>
        <w:t>3.</w:t>
      </w:r>
      <w:r>
        <w:tab/>
      </w:r>
      <w:r w:rsidR="00382B36">
        <w:t>Are you licensed to practice law in some state other than Florida?</w:t>
      </w:r>
    </w:p>
    <w:p w:rsidR="00382B36" w:rsidRPr="00AE6D93" w:rsidRDefault="00382B36" w:rsidP="006344A9">
      <w:pPr>
        <w:rPr>
          <w:sz w:val="20"/>
          <w:szCs w:val="20"/>
        </w:rPr>
      </w:pPr>
    </w:p>
    <w:p w:rsidR="00382B36" w:rsidRDefault="00382B36" w:rsidP="006344A9">
      <w:pPr>
        <w:tabs>
          <w:tab w:val="left" w:pos="-1440"/>
        </w:tabs>
        <w:ind w:left="720"/>
      </w:pPr>
      <w:r>
        <w:t>Yes____________________</w:t>
      </w:r>
      <w:r>
        <w:tab/>
      </w:r>
      <w:r>
        <w:tab/>
      </w:r>
      <w:r>
        <w:tab/>
        <w:t>No__________________</w:t>
      </w:r>
    </w:p>
    <w:p w:rsidR="00382B36" w:rsidRDefault="00382B36" w:rsidP="006344A9"/>
    <w:p w:rsidR="00382B36" w:rsidRDefault="00382B36" w:rsidP="006344A9">
      <w:pPr>
        <w:ind w:left="720"/>
      </w:pPr>
      <w:r>
        <w:t>If yes, which states</w:t>
      </w:r>
      <w:r w:rsidR="006344A9">
        <w:t>? _</w:t>
      </w:r>
      <w:r>
        <w:t>__________________________________________</w:t>
      </w:r>
    </w:p>
    <w:p w:rsidR="00382B36" w:rsidRDefault="00382B36" w:rsidP="006344A9"/>
    <w:p w:rsidR="00382B36" w:rsidRDefault="00382B36" w:rsidP="006344A9">
      <w:pPr>
        <w:ind w:left="720"/>
      </w:pPr>
      <w:r>
        <w:t>Please provide the address and telephone number of the Office(s) which may be</w:t>
      </w:r>
      <w:r w:rsidR="006344A9">
        <w:t xml:space="preserve"> </w:t>
      </w:r>
      <w:r>
        <w:t>contacted to verify yo</w:t>
      </w:r>
      <w:r w:rsidR="006344A9">
        <w:t>ur bar membership in the states a</w:t>
      </w:r>
      <w:r>
        <w:t>bove</w:t>
      </w:r>
      <w:r w:rsidR="006344A9">
        <w:t>: _</w:t>
      </w:r>
      <w:r>
        <w:t>____________________</w:t>
      </w:r>
      <w:r w:rsidR="006344A9">
        <w:t>_________________________________</w:t>
      </w:r>
    </w:p>
    <w:p w:rsidR="006344A9" w:rsidRDefault="006344A9" w:rsidP="006344A9">
      <w:pPr>
        <w:ind w:left="720"/>
      </w:pPr>
      <w:r>
        <w:t>____________________________________________________________________________________</w:t>
      </w:r>
    </w:p>
    <w:p w:rsidR="00382B36" w:rsidRPr="00AE6D93" w:rsidRDefault="00382B36" w:rsidP="006344A9">
      <w:pPr>
        <w:rPr>
          <w:sz w:val="20"/>
          <w:szCs w:val="20"/>
        </w:rPr>
      </w:pPr>
    </w:p>
    <w:p w:rsidR="00382B36" w:rsidRDefault="006344A9" w:rsidP="006344A9">
      <w:pPr>
        <w:ind w:left="720" w:hanging="720"/>
      </w:pPr>
      <w:r>
        <w:t>4.</w:t>
      </w:r>
      <w:r>
        <w:tab/>
      </w:r>
      <w:r w:rsidR="00382B36">
        <w:t>Have you ever had a license to practice law in some state other than Florida</w:t>
      </w:r>
      <w:r>
        <w:t xml:space="preserve"> </w:t>
      </w:r>
      <w:r w:rsidR="00382B36">
        <w:t>suspended or revoked?</w:t>
      </w:r>
    </w:p>
    <w:p w:rsidR="00382B36" w:rsidRDefault="00382B36" w:rsidP="006344A9"/>
    <w:p w:rsidR="00382B36" w:rsidRDefault="00382B36" w:rsidP="006344A9">
      <w:pPr>
        <w:tabs>
          <w:tab w:val="left" w:pos="-1440"/>
        </w:tabs>
        <w:ind w:left="720"/>
      </w:pPr>
      <w:r>
        <w:t>Yes___________________</w:t>
      </w:r>
      <w:r>
        <w:tab/>
      </w:r>
      <w:r>
        <w:tab/>
      </w:r>
      <w:r>
        <w:tab/>
        <w:t>No____________________</w:t>
      </w:r>
    </w:p>
    <w:p w:rsidR="00382B36" w:rsidRDefault="00382B36" w:rsidP="006344A9"/>
    <w:p w:rsidR="00382B36" w:rsidRDefault="00382B36" w:rsidP="006344A9">
      <w:pPr>
        <w:ind w:left="720"/>
      </w:pPr>
      <w:r>
        <w:t>If yes, explain</w:t>
      </w:r>
      <w:r w:rsidR="006344A9">
        <w:t>: _</w:t>
      </w:r>
      <w:r>
        <w:t>_____________________________________________________</w:t>
      </w:r>
    </w:p>
    <w:p w:rsidR="00382B36" w:rsidRPr="00AE6D93" w:rsidRDefault="00382B36" w:rsidP="006344A9">
      <w:pPr>
        <w:rPr>
          <w:sz w:val="20"/>
          <w:szCs w:val="20"/>
        </w:rPr>
      </w:pPr>
    </w:p>
    <w:p w:rsidR="00382B36" w:rsidRDefault="006344A9" w:rsidP="006344A9">
      <w:pPr>
        <w:pStyle w:val="Level1"/>
        <w:tabs>
          <w:tab w:val="left" w:pos="-1440"/>
        </w:tabs>
        <w:ind w:left="0" w:firstLine="0"/>
      </w:pPr>
      <w:r>
        <w:t>5.</w:t>
      </w:r>
      <w:r>
        <w:tab/>
      </w:r>
      <w:r w:rsidR="00382B36">
        <w:t>Are you a former judge of a Florida trial court?</w:t>
      </w:r>
    </w:p>
    <w:p w:rsidR="00382B36" w:rsidRDefault="00382B36" w:rsidP="006344A9"/>
    <w:p w:rsidR="00382B36" w:rsidRDefault="00382B36" w:rsidP="006344A9">
      <w:pPr>
        <w:tabs>
          <w:tab w:val="left" w:pos="-1440"/>
        </w:tabs>
        <w:ind w:left="720"/>
      </w:pPr>
      <w:r>
        <w:t>Yes____________________</w:t>
      </w:r>
      <w:r>
        <w:tab/>
      </w:r>
      <w:r>
        <w:tab/>
      </w:r>
      <w:r>
        <w:tab/>
        <w:t>No_____________________</w:t>
      </w:r>
    </w:p>
    <w:p w:rsidR="00382B36" w:rsidRDefault="00382B36" w:rsidP="006344A9"/>
    <w:p w:rsidR="00382B36" w:rsidRDefault="00382B36" w:rsidP="006344A9">
      <w:pPr>
        <w:ind w:left="720"/>
      </w:pPr>
      <w:r>
        <w:t>If yes, please state the name of the court on which you served</w:t>
      </w:r>
      <w:r w:rsidR="006344A9">
        <w:t>: _</w:t>
      </w:r>
      <w:r>
        <w:t>_______________</w:t>
      </w:r>
    </w:p>
    <w:p w:rsidR="00382B36" w:rsidRDefault="00382B36" w:rsidP="006344A9"/>
    <w:p w:rsidR="00382B36" w:rsidRDefault="006344A9" w:rsidP="006344A9">
      <w:r>
        <w:t>6.</w:t>
      </w:r>
      <w:r>
        <w:tab/>
      </w:r>
      <w:r w:rsidR="00382B36">
        <w:t>Did you leave the bench in good standing?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382B36" w:rsidP="006344A9">
      <w:pPr>
        <w:tabs>
          <w:tab w:val="left" w:pos="-1440"/>
        </w:tabs>
        <w:ind w:left="720"/>
      </w:pPr>
      <w:r>
        <w:t>Yes___________________</w:t>
      </w:r>
      <w:r>
        <w:tab/>
      </w:r>
      <w:r>
        <w:tab/>
      </w:r>
      <w:r>
        <w:tab/>
        <w:t>No_____________________</w:t>
      </w:r>
    </w:p>
    <w:p w:rsidR="00382B36" w:rsidRDefault="00382B36" w:rsidP="006344A9"/>
    <w:p w:rsidR="00382B36" w:rsidRDefault="00382B36" w:rsidP="006344A9">
      <w:pPr>
        <w:ind w:left="720"/>
      </w:pPr>
      <w:r>
        <w:t>If no, explain</w:t>
      </w:r>
      <w:r w:rsidR="006344A9">
        <w:t>: _</w:t>
      </w:r>
      <w:r>
        <w:t>________________________________________________</w:t>
      </w:r>
    </w:p>
    <w:p w:rsidR="00382B36" w:rsidRDefault="00382B36" w:rsidP="006344A9"/>
    <w:p w:rsidR="00382B36" w:rsidRDefault="00821532" w:rsidP="006344A9">
      <w:r>
        <w:t>7.</w:t>
      </w:r>
      <w:r>
        <w:tab/>
      </w:r>
      <w:r w:rsidR="00382B36">
        <w:t>Are you a former judge of a trial court in some state other than Florida?</w:t>
      </w:r>
    </w:p>
    <w:p w:rsidR="00382B36" w:rsidRPr="00AE6D93" w:rsidRDefault="00382B36" w:rsidP="006344A9">
      <w:pPr>
        <w:rPr>
          <w:sz w:val="20"/>
          <w:szCs w:val="20"/>
        </w:rPr>
      </w:pPr>
    </w:p>
    <w:p w:rsidR="00382B36" w:rsidRDefault="00382B36" w:rsidP="00821532">
      <w:pPr>
        <w:tabs>
          <w:tab w:val="left" w:pos="-1440"/>
        </w:tabs>
        <w:ind w:left="720"/>
      </w:pPr>
      <w:r>
        <w:t>Yes_________________</w:t>
      </w:r>
      <w:r>
        <w:tab/>
      </w:r>
      <w:r>
        <w:tab/>
      </w:r>
      <w:r>
        <w:tab/>
        <w:t>No_______________</w:t>
      </w:r>
    </w:p>
    <w:p w:rsidR="00382B36" w:rsidRDefault="00382B36" w:rsidP="006344A9"/>
    <w:p w:rsidR="00382B36" w:rsidRDefault="00382B36" w:rsidP="00821532">
      <w:pPr>
        <w:spacing w:line="360" w:lineRule="auto"/>
        <w:ind w:left="720"/>
      </w:pPr>
      <w:r>
        <w:t>If yes, please state the name of the court on which you served</w:t>
      </w:r>
      <w:r w:rsidR="00821532">
        <w:t>? _</w:t>
      </w:r>
      <w:r>
        <w:t>______________</w:t>
      </w:r>
      <w:r w:rsidR="00821532">
        <w:t>________________</w:t>
      </w:r>
    </w:p>
    <w:p w:rsidR="00382B36" w:rsidRDefault="00382B36" w:rsidP="00821532">
      <w:pPr>
        <w:ind w:left="720"/>
        <w:sectPr w:rsidR="00382B36" w:rsidSect="00AE6D93">
          <w:type w:val="continuous"/>
          <w:pgSz w:w="12240" w:h="15840"/>
          <w:pgMar w:top="720" w:right="720" w:bottom="720" w:left="720" w:header="1440" w:footer="0" w:gutter="0"/>
          <w:cols w:space="720"/>
          <w:noEndnote/>
          <w:docGrid w:linePitch="326"/>
        </w:sectPr>
      </w:pPr>
      <w:r>
        <w:t>__________________________________</w:t>
      </w:r>
      <w:r w:rsidR="00821532">
        <w:t>________________________________________________</w:t>
      </w:r>
    </w:p>
    <w:p w:rsidR="00821532" w:rsidRDefault="00821532" w:rsidP="00821532">
      <w:pPr>
        <w:ind w:left="720"/>
      </w:pPr>
    </w:p>
    <w:p w:rsidR="00382B36" w:rsidRDefault="00382B36" w:rsidP="00821532">
      <w:pPr>
        <w:ind w:left="720"/>
      </w:pPr>
      <w:r>
        <w:t>Please provide the address and telephone number of the office which may be</w:t>
      </w:r>
      <w:r w:rsidR="00821532">
        <w:t xml:space="preserve"> </w:t>
      </w:r>
      <w:r>
        <w:t>contacted to verify your appointment and service</w:t>
      </w:r>
      <w:r w:rsidR="00821532">
        <w:t>: _</w:t>
      </w:r>
      <w:r>
        <w:t>_____________________________________________________________</w:t>
      </w:r>
    </w:p>
    <w:p w:rsidR="00821532" w:rsidRDefault="00821532" w:rsidP="00821532">
      <w:pPr>
        <w:ind w:left="720"/>
      </w:pPr>
      <w:r>
        <w:t>__________________________________________________________________________________</w:t>
      </w:r>
    </w:p>
    <w:p w:rsidR="00382B36" w:rsidRPr="00AE6D93" w:rsidRDefault="00382B36" w:rsidP="006344A9">
      <w:pPr>
        <w:rPr>
          <w:sz w:val="20"/>
          <w:szCs w:val="20"/>
        </w:rPr>
      </w:pPr>
    </w:p>
    <w:p w:rsidR="00382B36" w:rsidRDefault="00821532" w:rsidP="006344A9">
      <w:r>
        <w:t>8.</w:t>
      </w:r>
      <w:r>
        <w:tab/>
      </w:r>
      <w:r w:rsidR="00382B36">
        <w:t>Did you leave the bench of that s</w:t>
      </w:r>
      <w:r w:rsidR="00F8565B">
        <w:t>t</w:t>
      </w:r>
      <w:r w:rsidR="00382B36">
        <w:t>ate in good standing?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382B36" w:rsidP="00821532">
      <w:pPr>
        <w:tabs>
          <w:tab w:val="left" w:pos="-1440"/>
        </w:tabs>
        <w:ind w:left="720"/>
      </w:pPr>
      <w:r>
        <w:t>Yes__________________</w:t>
      </w:r>
      <w:r>
        <w:tab/>
      </w:r>
      <w:r>
        <w:tab/>
      </w:r>
      <w:r>
        <w:tab/>
        <w:t>No__________________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382B36" w:rsidP="00821532">
      <w:pPr>
        <w:ind w:left="720"/>
      </w:pPr>
      <w:r>
        <w:t>If no, explain</w:t>
      </w:r>
      <w:r w:rsidR="00821532">
        <w:t>: _</w:t>
      </w:r>
      <w:r>
        <w:t>________________________________________________________</w:t>
      </w:r>
    </w:p>
    <w:p w:rsidR="00382B36" w:rsidRPr="00AE6D93" w:rsidRDefault="00382B36" w:rsidP="006344A9">
      <w:pPr>
        <w:rPr>
          <w:sz w:val="20"/>
          <w:szCs w:val="20"/>
        </w:rPr>
      </w:pPr>
    </w:p>
    <w:p w:rsidR="00382B36" w:rsidRDefault="00821532" w:rsidP="00821532">
      <w:pPr>
        <w:pStyle w:val="Level1"/>
        <w:tabs>
          <w:tab w:val="left" w:pos="-1440"/>
        </w:tabs>
      </w:pPr>
      <w:r>
        <w:t>9.</w:t>
      </w:r>
      <w:r>
        <w:tab/>
      </w:r>
      <w:r w:rsidR="00382B36">
        <w:t>Have you ever been convicted of a felony or misdemeanor or are you presently</w:t>
      </w:r>
      <w:r>
        <w:t xml:space="preserve"> </w:t>
      </w:r>
      <w:r w:rsidR="00382B36">
        <w:t>on probation for any criminal offense?</w:t>
      </w:r>
    </w:p>
    <w:p w:rsidR="00382B36" w:rsidRDefault="00382B36" w:rsidP="006344A9"/>
    <w:p w:rsidR="00382B36" w:rsidRDefault="00382B36" w:rsidP="00821532">
      <w:pPr>
        <w:tabs>
          <w:tab w:val="left" w:pos="-1440"/>
        </w:tabs>
        <w:ind w:left="720"/>
      </w:pPr>
      <w:r>
        <w:t>Yes__________________</w:t>
      </w:r>
      <w:r>
        <w:tab/>
      </w:r>
      <w:r>
        <w:tab/>
      </w:r>
      <w:r>
        <w:tab/>
        <w:t>No___________________</w:t>
      </w:r>
    </w:p>
    <w:p w:rsidR="00382B36" w:rsidRDefault="00382B36" w:rsidP="006344A9"/>
    <w:p w:rsidR="00382B36" w:rsidRDefault="00382B36" w:rsidP="00821532">
      <w:pPr>
        <w:spacing w:line="360" w:lineRule="auto"/>
        <w:ind w:left="720"/>
      </w:pPr>
      <w:r>
        <w:t>If yes, state charge, court and disposition of case</w:t>
      </w:r>
      <w:r w:rsidR="00821532">
        <w:t>: _</w:t>
      </w:r>
      <w:r>
        <w:t>___________________________</w:t>
      </w:r>
      <w:r w:rsidR="00821532">
        <w:t>_______________</w:t>
      </w:r>
    </w:p>
    <w:p w:rsidR="00382B36" w:rsidRDefault="00382B36" w:rsidP="00821532">
      <w:pPr>
        <w:ind w:left="720"/>
      </w:pPr>
      <w:r>
        <w:t>___________________________________________________________________</w:t>
      </w:r>
      <w:r w:rsidR="00821532">
        <w:t>________________</w:t>
      </w:r>
    </w:p>
    <w:p w:rsidR="00382B36" w:rsidRDefault="00382B36" w:rsidP="006344A9"/>
    <w:p w:rsidR="00382B36" w:rsidRDefault="00821532" w:rsidP="00821532">
      <w:pPr>
        <w:pStyle w:val="Level1"/>
        <w:tabs>
          <w:tab w:val="left" w:pos="-1440"/>
        </w:tabs>
      </w:pPr>
      <w:r>
        <w:t>10.</w:t>
      </w:r>
      <w:r>
        <w:tab/>
      </w:r>
      <w:r w:rsidR="00731181">
        <w:t>For</w:t>
      </w:r>
      <w:r w:rsidR="00382B36">
        <w:t xml:space="preserve"> purposes</w:t>
      </w:r>
      <w:r w:rsidR="00731181">
        <w:t xml:space="preserve"> of being placed on the list of qualified</w:t>
      </w:r>
      <w:r w:rsidR="00382B36">
        <w:t xml:space="preserve"> arbitrators</w:t>
      </w:r>
      <w:r w:rsidR="00731181">
        <w:t>, arbitrators</w:t>
      </w:r>
      <w:r w:rsidR="00382B36">
        <w:t xml:space="preserve"> must complete a 4-hour training program.</w:t>
      </w:r>
      <w:r>
        <w:t xml:space="preserve"> </w:t>
      </w:r>
      <w:r w:rsidR="00382B36">
        <w:t xml:space="preserve">(This 4-hour training requirement has been waived for all Florida trial judges.) 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382B36" w:rsidP="00821532">
      <w:pPr>
        <w:ind w:left="720"/>
      </w:pPr>
      <w:r>
        <w:t>Have you received this training?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382B36" w:rsidP="00821532">
      <w:pPr>
        <w:tabs>
          <w:tab w:val="left" w:pos="-1440"/>
        </w:tabs>
        <w:ind w:left="720"/>
      </w:pPr>
      <w:r>
        <w:t>Yes_________________</w:t>
      </w:r>
      <w:r>
        <w:tab/>
      </w:r>
      <w:r>
        <w:tab/>
      </w:r>
      <w:r>
        <w:tab/>
        <w:t>No______________________</w:t>
      </w:r>
    </w:p>
    <w:p w:rsidR="00382B36" w:rsidRDefault="00382B36" w:rsidP="006344A9"/>
    <w:p w:rsidR="00382B36" w:rsidRDefault="00382B36" w:rsidP="00E25547">
      <w:pPr>
        <w:ind w:left="720"/>
      </w:pPr>
      <w:r>
        <w:t xml:space="preserve">If yes, state the names of persons or organizations </w:t>
      </w:r>
      <w:r w:rsidR="00E25547">
        <w:t>that</w:t>
      </w:r>
      <w:r>
        <w:t xml:space="preserve"> supplied or sponsored</w:t>
      </w:r>
      <w:r w:rsidR="00E25547">
        <w:t xml:space="preserve"> </w:t>
      </w:r>
      <w:r>
        <w:t>your training</w:t>
      </w:r>
      <w:r w:rsidR="00E25547">
        <w:t>: _</w:t>
      </w:r>
      <w:r>
        <w:t>_______________________________________________________</w:t>
      </w:r>
      <w:r w:rsidR="00E25547">
        <w:t>___________________________</w:t>
      </w:r>
    </w:p>
    <w:p w:rsidR="00382B36" w:rsidRDefault="00382B36" w:rsidP="00E25547">
      <w:pPr>
        <w:ind w:left="720"/>
      </w:pPr>
      <w:r>
        <w:t>___________________________________________________________________</w:t>
      </w:r>
      <w:r w:rsidR="00E25547">
        <w:t>________________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E25547" w:rsidP="006344A9">
      <w:r>
        <w:t>11.</w:t>
      </w:r>
      <w:r>
        <w:tab/>
      </w:r>
      <w:r w:rsidR="00382B36">
        <w:t xml:space="preserve">Where </w:t>
      </w:r>
      <w:r>
        <w:t xml:space="preserve">&amp; when </w:t>
      </w:r>
      <w:r w:rsidR="00382B36">
        <w:t xml:space="preserve">did you </w:t>
      </w:r>
      <w:r>
        <w:t>receive</w:t>
      </w:r>
      <w:r w:rsidR="00382B36">
        <w:t xml:space="preserve"> your training</w:t>
      </w:r>
      <w:r>
        <w:t>? _</w:t>
      </w:r>
      <w:r w:rsidR="00382B36">
        <w:t>____________________________________</w:t>
      </w:r>
      <w:r>
        <w:t>_________</w:t>
      </w:r>
    </w:p>
    <w:p w:rsidR="00E25547" w:rsidRDefault="00E25547" w:rsidP="00E25547">
      <w:pPr>
        <w:ind w:left="720"/>
      </w:pPr>
      <w:r>
        <w:t>____________________________________________________________________________________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E25547" w:rsidP="00D02703">
      <w:pPr>
        <w:pStyle w:val="Level1"/>
        <w:tabs>
          <w:tab w:val="left" w:pos="-1440"/>
        </w:tabs>
        <w:spacing w:line="360" w:lineRule="auto"/>
      </w:pPr>
      <w:r>
        <w:t>12.</w:t>
      </w:r>
      <w:r>
        <w:tab/>
      </w:r>
      <w:r w:rsidR="00382B36">
        <w:t>Have you been</w:t>
      </w:r>
      <w:r w:rsidR="00731181">
        <w:t>, or are you currently listed as a qualified</w:t>
      </w:r>
      <w:r w:rsidR="00382B36">
        <w:t xml:space="preserve"> arbitrator in any judicial</w:t>
      </w:r>
      <w:r w:rsidR="00452A5C">
        <w:t xml:space="preserve"> </w:t>
      </w:r>
      <w:r w:rsidR="00D02703">
        <w:t xml:space="preserve">circuit in Florida?  If so, </w:t>
      </w:r>
      <w:r w:rsidR="00382B36">
        <w:t>please state which circuits</w:t>
      </w:r>
      <w:r w:rsidR="00452A5C">
        <w:t xml:space="preserve"> (</w:t>
      </w:r>
      <w:r w:rsidR="00452A5C" w:rsidRPr="00415DD1">
        <w:rPr>
          <w:i/>
        </w:rPr>
        <w:t>Please p</w:t>
      </w:r>
      <w:r w:rsidR="00731181">
        <w:rPr>
          <w:i/>
        </w:rPr>
        <w:t>rovide a copy of your certificate</w:t>
      </w:r>
      <w:r w:rsidR="00731181" w:rsidRPr="00731181">
        <w:rPr>
          <w:i/>
        </w:rPr>
        <w:t xml:space="preserve"> </w:t>
      </w:r>
      <w:r w:rsidR="00731181">
        <w:rPr>
          <w:i/>
        </w:rPr>
        <w:t xml:space="preserve">demonstrating completion of training </w:t>
      </w:r>
      <w:r w:rsidR="00415DD1">
        <w:rPr>
          <w:i/>
        </w:rPr>
        <w:t>to the ADR Office</w:t>
      </w:r>
      <w:r w:rsidR="00452A5C">
        <w:t xml:space="preserve">): </w:t>
      </w:r>
      <w:r w:rsidR="00415DD1">
        <w:t>____________</w:t>
      </w:r>
    </w:p>
    <w:p w:rsidR="00D02703" w:rsidRDefault="00D02703" w:rsidP="00D02703">
      <w:pPr>
        <w:pStyle w:val="Level1"/>
        <w:tabs>
          <w:tab w:val="left" w:pos="-1440"/>
        </w:tabs>
        <w:spacing w:line="360" w:lineRule="auto"/>
        <w:ind w:left="1440"/>
      </w:pPr>
      <w:r>
        <w:t>___________________________________________________________________________________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D02703" w:rsidP="006344A9">
      <w:pPr>
        <w:pStyle w:val="Level1"/>
        <w:tabs>
          <w:tab w:val="left" w:pos="-1440"/>
        </w:tabs>
        <w:ind w:left="0" w:firstLine="0"/>
      </w:pPr>
      <w:r>
        <w:t>13.</w:t>
      </w:r>
      <w:r>
        <w:tab/>
      </w:r>
      <w:r w:rsidR="00382B36">
        <w:t>Has any judicial circuit ever remove</w:t>
      </w:r>
      <w:r w:rsidR="00703E90">
        <w:t>d you from its list of qualified</w:t>
      </w:r>
      <w:r w:rsidR="00382B36">
        <w:t xml:space="preserve"> arbitrators?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382B36" w:rsidP="00D02703">
      <w:pPr>
        <w:tabs>
          <w:tab w:val="left" w:pos="-1440"/>
        </w:tabs>
        <w:ind w:left="720"/>
      </w:pPr>
      <w:r>
        <w:t>Yes_____________________</w:t>
      </w:r>
      <w:r>
        <w:tab/>
      </w:r>
      <w:r>
        <w:tab/>
        <w:t>No___________________</w:t>
      </w:r>
    </w:p>
    <w:p w:rsidR="00382B36" w:rsidRDefault="00382B36" w:rsidP="006344A9"/>
    <w:p w:rsidR="00382B36" w:rsidRDefault="00382B36" w:rsidP="00D02703">
      <w:pPr>
        <w:spacing w:line="360" w:lineRule="auto"/>
        <w:ind w:left="720"/>
      </w:pPr>
      <w:r>
        <w:t>If so, please explain, and state the circuit involved</w:t>
      </w:r>
      <w:r w:rsidR="00D02703">
        <w:t>: _</w:t>
      </w:r>
      <w:r>
        <w:t>________________________</w:t>
      </w:r>
      <w:r w:rsidR="00D02703">
        <w:t>_________________</w:t>
      </w:r>
    </w:p>
    <w:p w:rsidR="00382B36" w:rsidRDefault="00382B36" w:rsidP="00D02703">
      <w:pPr>
        <w:ind w:left="720"/>
      </w:pPr>
      <w:r>
        <w:t>__________________________________________________________________</w:t>
      </w:r>
      <w:r w:rsidR="00D02703">
        <w:t>_________________</w:t>
      </w:r>
    </w:p>
    <w:p w:rsidR="00382B36" w:rsidRDefault="00382B36" w:rsidP="006344A9">
      <w:pPr>
        <w:ind w:firstLine="720"/>
        <w:sectPr w:rsidR="00382B36" w:rsidSect="00AE6D93">
          <w:type w:val="continuous"/>
          <w:pgSz w:w="12240" w:h="15840"/>
          <w:pgMar w:top="720" w:right="720" w:bottom="720" w:left="720" w:header="1440" w:footer="0" w:gutter="0"/>
          <w:cols w:space="720"/>
          <w:noEndnote/>
          <w:docGrid w:linePitch="326"/>
        </w:sectPr>
      </w:pPr>
    </w:p>
    <w:p w:rsidR="004B7CF4" w:rsidRPr="00743FF0" w:rsidRDefault="004B7CF4" w:rsidP="006344A9">
      <w:pPr>
        <w:jc w:val="center"/>
        <w:rPr>
          <w:b/>
          <w:bCs/>
          <w:sz w:val="20"/>
          <w:szCs w:val="20"/>
          <w:u w:val="single"/>
        </w:rPr>
      </w:pPr>
    </w:p>
    <w:p w:rsidR="00382B36" w:rsidRDefault="00382B36" w:rsidP="006344A9">
      <w:pPr>
        <w:jc w:val="center"/>
      </w:pPr>
      <w:r>
        <w:rPr>
          <w:b/>
          <w:bCs/>
          <w:sz w:val="26"/>
          <w:szCs w:val="26"/>
          <w:u w:val="single"/>
        </w:rPr>
        <w:t xml:space="preserve">Experience 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D02703" w:rsidP="00D02703">
      <w:pPr>
        <w:pStyle w:val="Level1"/>
        <w:tabs>
          <w:tab w:val="left" w:pos="-1440"/>
        </w:tabs>
        <w:ind w:left="0" w:firstLine="0"/>
      </w:pPr>
      <w:r>
        <w:t>14.</w:t>
      </w:r>
      <w:r>
        <w:tab/>
      </w:r>
      <w:r w:rsidR="00382B36">
        <w:t>Please check those areas of practice in which you have experience:</w:t>
      </w:r>
    </w:p>
    <w:p w:rsidR="00382B36" w:rsidRPr="00743FF0" w:rsidRDefault="00382B36" w:rsidP="006344A9">
      <w:pPr>
        <w:rPr>
          <w:sz w:val="20"/>
          <w:szCs w:val="20"/>
        </w:rPr>
      </w:pPr>
    </w:p>
    <w:p w:rsidR="00382B36" w:rsidRDefault="00382B36" w:rsidP="006344A9">
      <w:pPr>
        <w:ind w:firstLine="3600"/>
      </w:pPr>
      <w:r>
        <w:t xml:space="preserve">____________ </w:t>
      </w:r>
      <w:r w:rsidR="00D02703">
        <w:t>Personal</w:t>
      </w:r>
      <w:r>
        <w:t xml:space="preserve"> injury</w:t>
      </w:r>
    </w:p>
    <w:p w:rsidR="00382B36" w:rsidRDefault="00382B36" w:rsidP="006344A9">
      <w:pPr>
        <w:ind w:firstLine="3600"/>
      </w:pPr>
      <w:r>
        <w:t xml:space="preserve">____________ </w:t>
      </w:r>
      <w:r w:rsidR="00D02703">
        <w:t>Contracts</w:t>
      </w:r>
    </w:p>
    <w:p w:rsidR="00382B36" w:rsidRDefault="00382B36" w:rsidP="006344A9">
      <w:pPr>
        <w:ind w:firstLine="3600"/>
      </w:pPr>
      <w:r>
        <w:t xml:space="preserve">____________ </w:t>
      </w:r>
      <w:r w:rsidR="00D02703">
        <w:t>Product</w:t>
      </w:r>
      <w:r>
        <w:t xml:space="preserve"> liability</w:t>
      </w:r>
    </w:p>
    <w:p w:rsidR="00382B36" w:rsidRDefault="00382B36" w:rsidP="006344A9">
      <w:pPr>
        <w:ind w:firstLine="3600"/>
      </w:pPr>
      <w:r>
        <w:t xml:space="preserve">____________ </w:t>
      </w:r>
      <w:r w:rsidR="00D02703">
        <w:t>Real</w:t>
      </w:r>
      <w:r>
        <w:t xml:space="preserve"> estate</w:t>
      </w:r>
    </w:p>
    <w:p w:rsidR="00382B36" w:rsidRDefault="00382B36" w:rsidP="006344A9">
      <w:pPr>
        <w:ind w:firstLine="3600"/>
      </w:pPr>
      <w:r>
        <w:t xml:space="preserve">____________ </w:t>
      </w:r>
      <w:r w:rsidR="00D02703">
        <w:t>Construction</w:t>
      </w:r>
      <w:r>
        <w:t xml:space="preserve"> defects</w:t>
      </w:r>
    </w:p>
    <w:p w:rsidR="00382B36" w:rsidRDefault="00382B36" w:rsidP="006344A9">
      <w:pPr>
        <w:ind w:firstLine="3600"/>
      </w:pPr>
      <w:r>
        <w:t xml:space="preserve">____________ </w:t>
      </w:r>
      <w:r w:rsidR="00D02703">
        <w:t>Malpractice</w:t>
      </w:r>
    </w:p>
    <w:p w:rsidR="00382B36" w:rsidRDefault="00382B36" w:rsidP="006344A9">
      <w:pPr>
        <w:ind w:firstLine="3600"/>
      </w:pPr>
      <w:r>
        <w:t xml:space="preserve">____________ </w:t>
      </w:r>
      <w:r w:rsidR="00D02703">
        <w:t>Probate</w:t>
      </w:r>
    </w:p>
    <w:p w:rsidR="00814F54" w:rsidRDefault="00814F54" w:rsidP="006344A9">
      <w:pPr>
        <w:ind w:firstLine="3600"/>
      </w:pPr>
      <w:r>
        <w:t>____________ Insurance</w:t>
      </w:r>
    </w:p>
    <w:p w:rsidR="00814F54" w:rsidRDefault="00814F54" w:rsidP="006344A9">
      <w:pPr>
        <w:ind w:firstLine="3600"/>
      </w:pPr>
      <w:r>
        <w:t>____________ Home Owner’s Association</w:t>
      </w:r>
    </w:p>
    <w:p w:rsidR="00814F54" w:rsidRDefault="00814F54" w:rsidP="006344A9">
      <w:pPr>
        <w:ind w:firstLine="3600"/>
      </w:pPr>
      <w:r>
        <w:t>____________ Foreclosure</w:t>
      </w:r>
    </w:p>
    <w:p w:rsidR="00382B36" w:rsidRDefault="00382B36" w:rsidP="006344A9">
      <w:pPr>
        <w:spacing w:line="360" w:lineRule="auto"/>
        <w:ind w:firstLine="3600"/>
      </w:pPr>
      <w:r>
        <w:t>____________ other, please specify________________</w:t>
      </w:r>
      <w:r w:rsidR="00C600E9">
        <w:t>______________</w:t>
      </w:r>
    </w:p>
    <w:p w:rsidR="00382B36" w:rsidRDefault="00382B36" w:rsidP="006344A9">
      <w:pPr>
        <w:spacing w:line="360" w:lineRule="auto"/>
        <w:ind w:firstLine="720"/>
      </w:pPr>
      <w:r>
        <w:t>_____________________________________________________________________</w:t>
      </w:r>
      <w:r w:rsidR="00C600E9">
        <w:t>______________</w:t>
      </w:r>
    </w:p>
    <w:p w:rsidR="00382B36" w:rsidRDefault="00382B36" w:rsidP="006344A9">
      <w:pPr>
        <w:ind w:firstLine="720"/>
      </w:pPr>
      <w:r>
        <w:t>_____________________________________________________________________</w:t>
      </w:r>
      <w:r w:rsidR="00C600E9">
        <w:t>______________</w:t>
      </w:r>
    </w:p>
    <w:p w:rsidR="00382B36" w:rsidRPr="00743FF0" w:rsidRDefault="00382B36" w:rsidP="006344A9">
      <w:pPr>
        <w:rPr>
          <w:sz w:val="20"/>
          <w:szCs w:val="20"/>
        </w:rPr>
      </w:pPr>
    </w:p>
    <w:p w:rsidR="00814F54" w:rsidRDefault="00814F54" w:rsidP="00D02703">
      <w:pPr>
        <w:pStyle w:val="Level1"/>
        <w:tabs>
          <w:tab w:val="left" w:pos="-1440"/>
        </w:tabs>
        <w:ind w:left="0" w:firstLine="0"/>
      </w:pPr>
    </w:p>
    <w:p w:rsidR="00814F54" w:rsidRDefault="00814F54" w:rsidP="00D02703">
      <w:pPr>
        <w:pStyle w:val="Level1"/>
        <w:tabs>
          <w:tab w:val="left" w:pos="-1440"/>
        </w:tabs>
        <w:ind w:left="0" w:firstLine="0"/>
      </w:pPr>
    </w:p>
    <w:p w:rsidR="00814F54" w:rsidRDefault="00814F54" w:rsidP="00D02703">
      <w:pPr>
        <w:pStyle w:val="Level1"/>
        <w:tabs>
          <w:tab w:val="left" w:pos="-1440"/>
        </w:tabs>
        <w:ind w:left="0" w:firstLine="0"/>
      </w:pPr>
    </w:p>
    <w:p w:rsidR="00814F54" w:rsidRDefault="00814F54" w:rsidP="00D02703">
      <w:pPr>
        <w:pStyle w:val="Level1"/>
        <w:tabs>
          <w:tab w:val="left" w:pos="-1440"/>
        </w:tabs>
        <w:ind w:left="0" w:firstLine="0"/>
      </w:pPr>
    </w:p>
    <w:p w:rsidR="00382B36" w:rsidRDefault="00D02703" w:rsidP="00D02703">
      <w:pPr>
        <w:pStyle w:val="Level1"/>
        <w:tabs>
          <w:tab w:val="left" w:pos="-1440"/>
        </w:tabs>
        <w:ind w:left="0" w:firstLine="0"/>
      </w:pPr>
      <w:r>
        <w:lastRenderedPageBreak/>
        <w:t>15.</w:t>
      </w:r>
      <w:r>
        <w:tab/>
      </w:r>
      <w:r w:rsidR="00382B36">
        <w:t>For those categories of practice which you checked above, are there any for which</w:t>
      </w:r>
    </w:p>
    <w:p w:rsidR="00382B36" w:rsidRDefault="00382B36" w:rsidP="00D02703">
      <w:pPr>
        <w:ind w:left="720"/>
      </w:pPr>
      <w:r>
        <w:t>you would not be willing to serve as an arbitrator?</w:t>
      </w:r>
    </w:p>
    <w:p w:rsidR="00382B36" w:rsidRPr="00743FF0" w:rsidRDefault="00382B36" w:rsidP="00D02703">
      <w:pPr>
        <w:rPr>
          <w:sz w:val="20"/>
          <w:szCs w:val="20"/>
        </w:rPr>
      </w:pPr>
    </w:p>
    <w:p w:rsidR="00382B36" w:rsidRDefault="00382B36" w:rsidP="00D02703">
      <w:pPr>
        <w:tabs>
          <w:tab w:val="left" w:pos="-1440"/>
        </w:tabs>
        <w:ind w:left="720"/>
      </w:pPr>
      <w:r>
        <w:t>Yes___________________</w:t>
      </w:r>
      <w:r>
        <w:tab/>
      </w:r>
      <w:r>
        <w:tab/>
      </w:r>
      <w:r>
        <w:tab/>
        <w:t>No____________________</w:t>
      </w:r>
    </w:p>
    <w:p w:rsidR="00382B36" w:rsidRPr="00743FF0" w:rsidRDefault="00382B36" w:rsidP="00D02703">
      <w:pPr>
        <w:rPr>
          <w:sz w:val="20"/>
          <w:szCs w:val="20"/>
        </w:rPr>
      </w:pPr>
    </w:p>
    <w:p w:rsidR="00382B36" w:rsidRDefault="00382B36" w:rsidP="00C600E9">
      <w:pPr>
        <w:ind w:left="720"/>
      </w:pPr>
      <w:r>
        <w:t xml:space="preserve">If yes, please specify the type of case(s) for which you would </w:t>
      </w:r>
      <w:r w:rsidRPr="00D02703">
        <w:rPr>
          <w:u w:val="single"/>
        </w:rPr>
        <w:t>not</w:t>
      </w:r>
      <w:r>
        <w:t xml:space="preserve"> be willing to serve</w:t>
      </w:r>
      <w:r w:rsidR="00C600E9">
        <w:t xml:space="preserve"> </w:t>
      </w:r>
      <w:r>
        <w:t>as an arbitrator:_______________________________________________________</w:t>
      </w:r>
      <w:r w:rsidR="00C600E9">
        <w:t>____________________</w:t>
      </w:r>
    </w:p>
    <w:p w:rsidR="00382B36" w:rsidRDefault="00382B36" w:rsidP="00D02703">
      <w:pPr>
        <w:ind w:left="720"/>
      </w:pPr>
      <w:r>
        <w:t>____________________________________________________________________</w:t>
      </w:r>
      <w:r w:rsidR="00C600E9">
        <w:t>_______________</w:t>
      </w:r>
    </w:p>
    <w:p w:rsidR="00382B36" w:rsidRDefault="00382B36" w:rsidP="00D02703"/>
    <w:p w:rsidR="00382B36" w:rsidRDefault="00D02703" w:rsidP="00D02703">
      <w:pPr>
        <w:pStyle w:val="Level1"/>
        <w:tabs>
          <w:tab w:val="left" w:pos="-1440"/>
        </w:tabs>
        <w:ind w:left="0" w:firstLine="0"/>
      </w:pPr>
      <w:r>
        <w:t>16.</w:t>
      </w:r>
      <w:r>
        <w:tab/>
      </w:r>
      <w:r w:rsidR="00382B36">
        <w:t>If you handle personal injury cases, what percentage of your caseload is:</w:t>
      </w:r>
    </w:p>
    <w:p w:rsidR="00382B36" w:rsidRDefault="00382B36" w:rsidP="00D02703"/>
    <w:p w:rsidR="00382B36" w:rsidRDefault="00382B36" w:rsidP="00D02703">
      <w:pPr>
        <w:spacing w:line="360" w:lineRule="auto"/>
        <w:ind w:left="720"/>
      </w:pPr>
      <w:r>
        <w:t>________________ % plaintiff</w:t>
      </w:r>
      <w:r>
        <w:sym w:font="WP TypographicSymbols" w:char="003D"/>
      </w:r>
      <w:r>
        <w:t>s work</w:t>
      </w:r>
    </w:p>
    <w:p w:rsidR="00382B36" w:rsidRDefault="00382B36" w:rsidP="00D02703">
      <w:pPr>
        <w:ind w:left="720"/>
      </w:pPr>
      <w:r>
        <w:t>________________ % defense work</w:t>
      </w:r>
    </w:p>
    <w:p w:rsidR="00382B36" w:rsidRDefault="00382B36" w:rsidP="00D02703"/>
    <w:p w:rsidR="00725223" w:rsidRPr="00725223" w:rsidRDefault="00D02703" w:rsidP="00C964AE">
      <w:pPr>
        <w:ind w:left="720" w:hanging="720"/>
      </w:pPr>
      <w:r>
        <w:t>17.</w:t>
      </w:r>
      <w:r>
        <w:tab/>
      </w:r>
      <w:r w:rsidR="00725223" w:rsidRPr="00725223">
        <w:t>Please list two character references that we may contact (Name, Credentials, Relation to you, Address, and Phone numbers).</w:t>
      </w:r>
    </w:p>
    <w:p w:rsidR="00BB1F20" w:rsidRPr="00725223" w:rsidRDefault="00725223" w:rsidP="00BB1F20">
      <w:pPr>
        <w:ind w:left="720"/>
      </w:pPr>
      <w:r w:rsidRPr="007252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F20" w:rsidRPr="00725223">
        <w:t>____________________________________________________________________________________</w:t>
      </w:r>
    </w:p>
    <w:p w:rsidR="00725223" w:rsidRPr="00725223" w:rsidRDefault="00725223" w:rsidP="00D02703">
      <w:pPr>
        <w:ind w:left="720"/>
      </w:pPr>
      <w:r w:rsidRPr="00725223">
        <w:t>____________________________________________________________________________________</w:t>
      </w:r>
    </w:p>
    <w:p w:rsidR="00725223" w:rsidRPr="00725223" w:rsidRDefault="00725223" w:rsidP="006344A9"/>
    <w:p w:rsidR="00725223" w:rsidRPr="00725223" w:rsidRDefault="00725223" w:rsidP="006344A9"/>
    <w:p w:rsidR="00725223" w:rsidRPr="00725223" w:rsidRDefault="00725223" w:rsidP="006344A9">
      <w:r w:rsidRPr="00725223">
        <w:t xml:space="preserve">I understand that it is my responsibility to keep the Alternative Dispute Resolution Office aware of any changes in the above information. I certify that the information is true and correct. </w:t>
      </w:r>
    </w:p>
    <w:p w:rsidR="00725223" w:rsidRPr="00725223" w:rsidRDefault="00725223" w:rsidP="006344A9">
      <w:r w:rsidRPr="00725223">
        <w:tab/>
      </w:r>
      <w:r w:rsidRPr="00725223">
        <w:tab/>
      </w:r>
      <w:r w:rsidRPr="00725223">
        <w:tab/>
      </w:r>
      <w:r w:rsidRPr="00725223">
        <w:tab/>
      </w:r>
    </w:p>
    <w:p w:rsidR="00725223" w:rsidRPr="00725223" w:rsidRDefault="00725223" w:rsidP="006344A9">
      <w:r w:rsidRPr="00725223">
        <w:tab/>
      </w:r>
      <w:r w:rsidRPr="00725223">
        <w:tab/>
      </w:r>
      <w:r w:rsidRPr="00725223">
        <w:tab/>
      </w:r>
      <w:r w:rsidRPr="00725223">
        <w:tab/>
        <w:t>__________________________________</w:t>
      </w:r>
      <w:r w:rsidRPr="00725223">
        <w:tab/>
        <w:t>____________</w:t>
      </w:r>
    </w:p>
    <w:p w:rsidR="00725223" w:rsidRPr="00725223" w:rsidRDefault="00725223" w:rsidP="006344A9">
      <w:r w:rsidRPr="00725223">
        <w:tab/>
      </w:r>
      <w:r w:rsidRPr="00725223">
        <w:tab/>
      </w:r>
      <w:r w:rsidRPr="00725223">
        <w:tab/>
      </w:r>
      <w:r w:rsidRPr="00725223">
        <w:tab/>
      </w:r>
      <w:r w:rsidRPr="00725223">
        <w:tab/>
      </w:r>
      <w:r w:rsidRPr="00725223">
        <w:tab/>
        <w:t xml:space="preserve">    Signature</w:t>
      </w:r>
      <w:r w:rsidRPr="00725223">
        <w:tab/>
      </w:r>
      <w:r w:rsidRPr="00725223">
        <w:tab/>
      </w:r>
      <w:r w:rsidRPr="00725223">
        <w:tab/>
        <w:t xml:space="preserve">      Date</w:t>
      </w:r>
    </w:p>
    <w:p w:rsidR="00725223" w:rsidRPr="00725223" w:rsidRDefault="00725223" w:rsidP="006344A9"/>
    <w:p w:rsidR="00725223" w:rsidRPr="00725223" w:rsidRDefault="00725223" w:rsidP="006344A9">
      <w:r w:rsidRPr="00725223">
        <w:t>Please print your name here____________________________________</w:t>
      </w:r>
    </w:p>
    <w:p w:rsidR="00382B36" w:rsidRDefault="00382B36" w:rsidP="006344A9"/>
    <w:p w:rsidR="00382B36" w:rsidRDefault="00382B36" w:rsidP="006344A9">
      <w:r>
        <w:t>Please return this application to:</w:t>
      </w:r>
      <w:r w:rsidR="00D1207D">
        <w:t xml:space="preserve"> </w:t>
      </w:r>
      <w:hyperlink r:id="rId9" w:history="1">
        <w:r w:rsidR="00D1207D" w:rsidRPr="0064644B">
          <w:rPr>
            <w:rStyle w:val="Hyperlink"/>
          </w:rPr>
          <w:t>CAD-MediationRef@pbcgov.org</w:t>
        </w:r>
      </w:hyperlink>
      <w:r w:rsidR="00600029">
        <w:t xml:space="preserve"> or:</w:t>
      </w:r>
    </w:p>
    <w:p w:rsidR="00D1207D" w:rsidRDefault="00D1207D" w:rsidP="006344A9"/>
    <w:p w:rsidR="00382B36" w:rsidRDefault="00382B36" w:rsidP="006344A9">
      <w:pPr>
        <w:jc w:val="center"/>
      </w:pPr>
      <w:r>
        <w:t>ALTERNATIVE DISPUTE RESOLUTION OFFICE</w:t>
      </w:r>
    </w:p>
    <w:p w:rsidR="00382B36" w:rsidRDefault="00382B36" w:rsidP="006344A9">
      <w:pPr>
        <w:jc w:val="center"/>
      </w:pPr>
      <w:r>
        <w:t>Palm Beach County Courthouse</w:t>
      </w:r>
    </w:p>
    <w:p w:rsidR="00382B36" w:rsidRDefault="00382B36" w:rsidP="006344A9">
      <w:pPr>
        <w:jc w:val="center"/>
      </w:pPr>
      <w:r>
        <w:t>205 North Dixie Highway, Suite 6.2100</w:t>
      </w:r>
    </w:p>
    <w:p w:rsidR="00382B36" w:rsidRDefault="00382B36" w:rsidP="006344A9">
      <w:pPr>
        <w:jc w:val="center"/>
      </w:pPr>
      <w:r>
        <w:t>West Palm Beach, Florida 33401</w:t>
      </w:r>
    </w:p>
    <w:p w:rsidR="004C55EA" w:rsidRDefault="004C55EA" w:rsidP="004C55EA">
      <w:pPr>
        <w:jc w:val="center"/>
      </w:pPr>
      <w:r>
        <w:t>Telephone: (561) 355-2739</w:t>
      </w:r>
    </w:p>
    <w:p w:rsidR="00600029" w:rsidRDefault="00600029" w:rsidP="00600029"/>
    <w:p w:rsidR="00600029" w:rsidRDefault="00846B55" w:rsidP="00600029">
      <w:r>
        <w:t>*</w:t>
      </w:r>
      <w:bookmarkStart w:id="0" w:name="_GoBack"/>
      <w:bookmarkEnd w:id="0"/>
      <w:r w:rsidR="00600029">
        <w:t>Any questions regarding Arbitration</w:t>
      </w:r>
      <w:r w:rsidR="007748E7">
        <w:t>, please cont</w:t>
      </w:r>
      <w:r w:rsidR="00600029">
        <w:t xml:space="preserve">act the ADR Office at </w:t>
      </w:r>
      <w:r w:rsidR="007748E7">
        <w:t>561-355-2718 (Rosa Diaz).</w:t>
      </w:r>
    </w:p>
    <w:sectPr w:rsidR="00600029" w:rsidSect="00AE6D93">
      <w:type w:val="continuous"/>
      <w:pgSz w:w="12240" w:h="15840"/>
      <w:pgMar w:top="720" w:right="720" w:bottom="720" w:left="72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BF" w:rsidRDefault="00A355BF">
      <w:r>
        <w:separator/>
      </w:r>
    </w:p>
  </w:endnote>
  <w:endnote w:type="continuationSeparator" w:id="0">
    <w:p w:rsidR="00A355BF" w:rsidRDefault="00A3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BF" w:rsidRDefault="00A355BF">
    <w:pPr>
      <w:spacing w:line="240" w:lineRule="exact"/>
    </w:pPr>
  </w:p>
  <w:p w:rsidR="00A355BF" w:rsidRDefault="00743FF0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46B55">
      <w:rPr>
        <w:noProof/>
      </w:rPr>
      <w:t>4</w:t>
    </w:r>
    <w:r>
      <w:rPr>
        <w:noProof/>
      </w:rPr>
      <w:fldChar w:fldCharType="end"/>
    </w:r>
    <w:r w:rsidR="00A355BF">
      <w:sym w:font="WP Phonetic" w:char="F020"/>
    </w:r>
    <w:r w:rsidR="00A355BF">
      <w:t>of</w:t>
    </w:r>
    <w:r w:rsidR="00A355BF">
      <w:sym w:font="WP Phonetic" w:char="F020"/>
    </w:r>
    <w:r>
      <w:fldChar w:fldCharType="begin"/>
    </w:r>
    <w:r>
      <w:instrText xml:space="preserve">NUMPAGES </w:instrText>
    </w:r>
    <w:r>
      <w:fldChar w:fldCharType="separate"/>
    </w:r>
    <w:r w:rsidR="00846B55">
      <w:rPr>
        <w:noProof/>
      </w:rPr>
      <w:t>4</w:t>
    </w:r>
    <w:r>
      <w:rPr>
        <w:noProof/>
      </w:rPr>
      <w:fldChar w:fldCharType="end"/>
    </w:r>
  </w:p>
  <w:p w:rsidR="00A355BF" w:rsidRDefault="00A355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BF" w:rsidRDefault="00A355BF">
      <w:r>
        <w:separator/>
      </w:r>
    </w:p>
  </w:footnote>
  <w:footnote w:type="continuationSeparator" w:id="0">
    <w:p w:rsidR="00A355BF" w:rsidRDefault="00A3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F7072"/>
    <w:multiLevelType w:val="hybridMultilevel"/>
    <w:tmpl w:val="4590F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D710A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744E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3"/>
  </w:num>
  <w:num w:numId="4">
    <w:abstractNumId w:val="5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36"/>
    <w:rsid w:val="000673E6"/>
    <w:rsid w:val="00197C59"/>
    <w:rsid w:val="00382B36"/>
    <w:rsid w:val="00415DD1"/>
    <w:rsid w:val="00452A5C"/>
    <w:rsid w:val="004B7CF4"/>
    <w:rsid w:val="004C55EA"/>
    <w:rsid w:val="00542A2C"/>
    <w:rsid w:val="00574FF9"/>
    <w:rsid w:val="005E7E64"/>
    <w:rsid w:val="00600029"/>
    <w:rsid w:val="0061690F"/>
    <w:rsid w:val="006344A9"/>
    <w:rsid w:val="006564F2"/>
    <w:rsid w:val="00703E90"/>
    <w:rsid w:val="00725223"/>
    <w:rsid w:val="00731181"/>
    <w:rsid w:val="00743FF0"/>
    <w:rsid w:val="007748E7"/>
    <w:rsid w:val="00814F54"/>
    <w:rsid w:val="00821532"/>
    <w:rsid w:val="00832A63"/>
    <w:rsid w:val="00846B55"/>
    <w:rsid w:val="008B1AE1"/>
    <w:rsid w:val="00A355BF"/>
    <w:rsid w:val="00AE52EE"/>
    <w:rsid w:val="00AE6D93"/>
    <w:rsid w:val="00BB1F20"/>
    <w:rsid w:val="00C02BCB"/>
    <w:rsid w:val="00C600E9"/>
    <w:rsid w:val="00C964AE"/>
    <w:rsid w:val="00CA0990"/>
    <w:rsid w:val="00D02703"/>
    <w:rsid w:val="00D1207D"/>
    <w:rsid w:val="00D20134"/>
    <w:rsid w:val="00D3532A"/>
    <w:rsid w:val="00DF6648"/>
    <w:rsid w:val="00E25547"/>
    <w:rsid w:val="00E37003"/>
    <w:rsid w:val="00F44005"/>
    <w:rsid w:val="00F8565B"/>
    <w:rsid w:val="00F97EA0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96ADB"/>
  <w15:docId w15:val="{A008A55F-DD0B-4982-ADF0-9409AAB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4005"/>
  </w:style>
  <w:style w:type="paragraph" w:customStyle="1" w:styleId="Level1">
    <w:name w:val="Level 1"/>
    <w:basedOn w:val="Normal"/>
    <w:rsid w:val="00F44005"/>
    <w:pPr>
      <w:ind w:left="720" w:hanging="720"/>
      <w:outlineLvl w:val="0"/>
    </w:pPr>
  </w:style>
  <w:style w:type="paragraph" w:styleId="Header">
    <w:name w:val="header"/>
    <w:basedOn w:val="Normal"/>
    <w:rsid w:val="00F97E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E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2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CF4"/>
    <w:pPr>
      <w:ind w:left="720"/>
      <w:contextualSpacing/>
    </w:pPr>
  </w:style>
  <w:style w:type="character" w:styleId="Hyperlink">
    <w:name w:val="Hyperlink"/>
    <w:basedOn w:val="DefaultParagraphFont"/>
    <w:unhideWhenUsed/>
    <w:rsid w:val="00D12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D-MediationRef@pb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65F5-0E2E-4015-B187-18029CC8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7667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FIFTEENTH JUDICIAL CIRCUIT</vt:lpstr>
    </vt:vector>
  </TitlesOfParts>
  <Company>cadmin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FIFTEENTH JUDICIAL CIRCUIT</dc:title>
  <dc:subject/>
  <dc:creator>cadmin</dc:creator>
  <cp:keywords/>
  <dc:description/>
  <cp:lastModifiedBy>Danni Hoefling</cp:lastModifiedBy>
  <cp:revision>3</cp:revision>
  <cp:lastPrinted>2020-10-07T18:41:00Z</cp:lastPrinted>
  <dcterms:created xsi:type="dcterms:W3CDTF">2022-03-24T14:20:00Z</dcterms:created>
  <dcterms:modified xsi:type="dcterms:W3CDTF">2022-03-24T14:20:00Z</dcterms:modified>
</cp:coreProperties>
</file>